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E" w:rsidRDefault="001717EE" w:rsidP="001717EE">
      <w:pPr>
        <w:jc w:val="center"/>
        <w:rPr>
          <w:b/>
          <w:bCs/>
          <w:sz w:val="28"/>
          <w:szCs w:val="28"/>
        </w:rPr>
      </w:pPr>
    </w:p>
    <w:tbl>
      <w:tblPr>
        <w:tblW w:w="10620" w:type="dxa"/>
        <w:tblInd w:w="-743" w:type="dxa"/>
        <w:tblLayout w:type="fixed"/>
        <w:tblLook w:val="0000"/>
      </w:tblPr>
      <w:tblGrid>
        <w:gridCol w:w="5176"/>
        <w:gridCol w:w="5444"/>
      </w:tblGrid>
      <w:tr w:rsidR="001717EE" w:rsidTr="00927ECA">
        <w:tc>
          <w:tcPr>
            <w:tcW w:w="5176" w:type="dxa"/>
          </w:tcPr>
          <w:p w:rsidR="001717EE" w:rsidRDefault="001717EE" w:rsidP="00927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717EE" w:rsidRDefault="001717EE" w:rsidP="0092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Утверждаю</w:t>
            </w:r>
          </w:p>
          <w:p w:rsidR="001717EE" w:rsidRDefault="001717EE" w:rsidP="0092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- средняя      общеобразовательная школа № 12</w:t>
            </w:r>
          </w:p>
          <w:p w:rsidR="001717EE" w:rsidRDefault="001717EE" w:rsidP="0092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Героя Советского Союза </w:t>
            </w:r>
          </w:p>
          <w:p w:rsidR="001717EE" w:rsidRDefault="001717EE" w:rsidP="0092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 xml:space="preserve"> г. Орла</w:t>
            </w:r>
          </w:p>
          <w:p w:rsidR="001717EE" w:rsidRDefault="001717EE" w:rsidP="0092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_________________Р.Н. Дорохова</w:t>
            </w:r>
          </w:p>
          <w:p w:rsidR="001717EE" w:rsidRDefault="001717EE" w:rsidP="0092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166D4A">
              <w:rPr>
                <w:iCs/>
                <w:sz w:val="28"/>
                <w:szCs w:val="28"/>
              </w:rPr>
              <w:t xml:space="preserve">№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«01» сентября 2023г.</w:t>
            </w:r>
          </w:p>
          <w:p w:rsidR="001717EE" w:rsidRDefault="001717EE" w:rsidP="00927ECA">
            <w:pPr>
              <w:rPr>
                <w:sz w:val="28"/>
                <w:szCs w:val="28"/>
              </w:rPr>
            </w:pPr>
          </w:p>
          <w:p w:rsidR="001717EE" w:rsidRDefault="001717EE" w:rsidP="00927ECA">
            <w:pPr>
              <w:rPr>
                <w:sz w:val="28"/>
                <w:szCs w:val="28"/>
              </w:rPr>
            </w:pPr>
          </w:p>
        </w:tc>
      </w:tr>
    </w:tbl>
    <w:p w:rsidR="001717EE" w:rsidRDefault="001717EE" w:rsidP="001717EE">
      <w:pPr>
        <w:jc w:val="center"/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jc w:val="center"/>
        <w:rPr>
          <w:sz w:val="28"/>
          <w:szCs w:val="28"/>
        </w:rPr>
      </w:pPr>
      <w:r>
        <w:rPr>
          <w:rFonts w:ascii="Arial Black" w:hAnsi="Arial Black" w:cs="Arial Black"/>
          <w:b/>
          <w:bCs/>
          <w:sz w:val="52"/>
          <w:szCs w:val="52"/>
        </w:rPr>
        <w:t xml:space="preserve">У Ч Е Б Н </w:t>
      </w:r>
      <w:proofErr w:type="gramStart"/>
      <w:r>
        <w:rPr>
          <w:rFonts w:ascii="Arial Black" w:hAnsi="Arial Black" w:cs="Arial Black"/>
          <w:b/>
          <w:bCs/>
          <w:sz w:val="52"/>
          <w:szCs w:val="52"/>
        </w:rPr>
        <w:t>Ы</w:t>
      </w:r>
      <w:proofErr w:type="gramEnd"/>
      <w:r>
        <w:rPr>
          <w:rFonts w:ascii="Arial Black" w:hAnsi="Arial Black" w:cs="Arial Black"/>
          <w:b/>
          <w:bCs/>
          <w:sz w:val="52"/>
          <w:szCs w:val="52"/>
        </w:rPr>
        <w:t xml:space="preserve"> Й    П Л А Н</w:t>
      </w:r>
    </w:p>
    <w:p w:rsidR="001717EE" w:rsidRDefault="001717EE" w:rsidP="001717EE">
      <w:pPr>
        <w:jc w:val="center"/>
        <w:rPr>
          <w:sz w:val="28"/>
          <w:szCs w:val="28"/>
        </w:rPr>
      </w:pPr>
      <w:r>
        <w:rPr>
          <w:b/>
          <w:bCs/>
        </w:rPr>
        <w:t>СРЕДНЕГО</w:t>
      </w:r>
      <w:r w:rsidRPr="003F25AE">
        <w:rPr>
          <w:b/>
          <w:bCs/>
        </w:rPr>
        <w:t xml:space="preserve"> ОБЩЕГО ОБРАЗОВАНИЯ</w:t>
      </w:r>
    </w:p>
    <w:p w:rsidR="001717EE" w:rsidRDefault="001717EE" w:rsidP="001717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УЧРЕЖДЕНИЯ-</w:t>
      </w:r>
    </w:p>
    <w:p w:rsidR="001717EE" w:rsidRDefault="001717EE" w:rsidP="00171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№ 12 </w:t>
      </w:r>
    </w:p>
    <w:p w:rsidR="001717EE" w:rsidRDefault="001717EE" w:rsidP="001717EE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 ГЕРОЯ  СОВЕТСКОГО  СОЮЗА  И.Н.МАШКАРИНА  Г.ОРЛА</w:t>
      </w:r>
    </w:p>
    <w:p w:rsidR="001717EE" w:rsidRDefault="001717EE" w:rsidP="001717EE">
      <w:pPr>
        <w:rPr>
          <w:sz w:val="28"/>
          <w:szCs w:val="28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 2023 / 2024 УЧЕБНЫЙ ГОД</w:t>
      </w:r>
    </w:p>
    <w:p w:rsidR="001717EE" w:rsidRPr="008E0DE0" w:rsidRDefault="001717EE" w:rsidP="001717EE">
      <w:pPr>
        <w:jc w:val="center"/>
        <w:rPr>
          <w:b/>
          <w:bCs/>
          <w:szCs w:val="32"/>
        </w:rPr>
      </w:pPr>
      <w:r w:rsidRPr="008E0DE0">
        <w:rPr>
          <w:b/>
          <w:bCs/>
          <w:szCs w:val="32"/>
        </w:rPr>
        <w:t>(</w:t>
      </w:r>
      <w:r w:rsidR="00E417B6">
        <w:rPr>
          <w:b/>
          <w:bCs/>
          <w:szCs w:val="32"/>
        </w:rPr>
        <w:t>11</w:t>
      </w:r>
      <w:r>
        <w:rPr>
          <w:b/>
          <w:bCs/>
          <w:szCs w:val="32"/>
        </w:rPr>
        <w:t xml:space="preserve"> КЛАСС</w:t>
      </w:r>
      <w:r w:rsidRPr="008E0DE0">
        <w:rPr>
          <w:b/>
          <w:bCs/>
          <w:szCs w:val="32"/>
        </w:rPr>
        <w:t>)</w:t>
      </w: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b/>
          <w:bCs/>
          <w:sz w:val="32"/>
          <w:szCs w:val="32"/>
        </w:rPr>
      </w:pPr>
    </w:p>
    <w:p w:rsidR="001717EE" w:rsidRDefault="001717EE" w:rsidP="00171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(Рассмотрен и рекомендован к утверждению на педагогическом совете школы </w:t>
      </w:r>
      <w:proofErr w:type="gramEnd"/>
    </w:p>
    <w:p w:rsidR="001717EE" w:rsidRDefault="001717EE" w:rsidP="00171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31 августа 2023г., протокол №  1) </w:t>
      </w:r>
    </w:p>
    <w:p w:rsidR="001717EE" w:rsidRDefault="001717EE" w:rsidP="001717EE"/>
    <w:p w:rsidR="0075533B" w:rsidRDefault="0075533B" w:rsidP="0075533B">
      <w:pPr>
        <w:jc w:val="center"/>
        <w:rPr>
          <w:b/>
          <w:bCs/>
          <w:sz w:val="28"/>
          <w:szCs w:val="28"/>
        </w:rPr>
      </w:pPr>
    </w:p>
    <w:p w:rsidR="008E0B06" w:rsidRPr="00961DD3" w:rsidRDefault="00961DD3" w:rsidP="00961DD3">
      <w:pPr>
        <w:jc w:val="center"/>
        <w:rPr>
          <w:b/>
          <w:sz w:val="28"/>
        </w:rPr>
      </w:pPr>
      <w:r w:rsidRPr="00961DD3">
        <w:rPr>
          <w:b/>
          <w:sz w:val="28"/>
        </w:rPr>
        <w:lastRenderedPageBreak/>
        <w:t>1. Пояснительная записка.</w:t>
      </w:r>
    </w:p>
    <w:p w:rsidR="00D11B88" w:rsidRDefault="008E0B06" w:rsidP="008E0B06">
      <w:pPr>
        <w:jc w:val="both"/>
      </w:pPr>
      <w:r>
        <w:t xml:space="preserve">Учебный план является приложением к основной образовательной программе среднего общего образования (10-11 класс, ООП СОО, ФГОС СОО). </w:t>
      </w:r>
    </w:p>
    <w:p w:rsidR="008E0B06" w:rsidRDefault="008E0B06" w:rsidP="008E0B06">
      <w:pPr>
        <w:jc w:val="both"/>
      </w:pPr>
      <w:r>
        <w:t>В 202</w:t>
      </w:r>
      <w:r w:rsidR="006F23EB">
        <w:t>3</w:t>
      </w:r>
      <w:r>
        <w:t>-202</w:t>
      </w:r>
      <w:r w:rsidR="006F23EB">
        <w:t>4</w:t>
      </w:r>
      <w:r>
        <w:t xml:space="preserve"> учебном году план реализуется: </w:t>
      </w:r>
    </w:p>
    <w:p w:rsidR="008E0B06" w:rsidRDefault="008E0B06" w:rsidP="008E0B06">
      <w:pPr>
        <w:jc w:val="both"/>
      </w:pPr>
      <w:r>
        <w:t xml:space="preserve">- в 11 классах универсального профиля по ООП СОО ФГОС. </w:t>
      </w:r>
    </w:p>
    <w:p w:rsidR="008E0B06" w:rsidRDefault="008E0B06" w:rsidP="008E0B06">
      <w:pPr>
        <w:jc w:val="both"/>
      </w:pPr>
      <w:r>
        <w:t xml:space="preserve">Учебный план разработан на основе следующих нормативно-правовых документов: </w:t>
      </w:r>
    </w:p>
    <w:p w:rsidR="008E0B06" w:rsidRDefault="008E0B06" w:rsidP="008E0B06">
      <w:pPr>
        <w:jc w:val="both"/>
      </w:pPr>
      <w:r>
        <w:t xml:space="preserve">− Федеральным государственным образовательным стандартом среднего общего образования (далее – ФГОС СОО), утвержденным приказом Министерства образования и науки РФ от 17.05.2012 № 413 (с изменениями и дополнениями), </w:t>
      </w:r>
    </w:p>
    <w:p w:rsidR="008E0B06" w:rsidRDefault="008E0B06" w:rsidP="008E0B06">
      <w:pPr>
        <w:jc w:val="both"/>
      </w:pPr>
      <w:r>
        <w:t xml:space="preserve">− Постановления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молодежи", </w:t>
      </w:r>
    </w:p>
    <w:p w:rsidR="008E0B06" w:rsidRDefault="008E0B06" w:rsidP="008E0B06">
      <w:pPr>
        <w:jc w:val="both"/>
      </w:pPr>
      <w:r>
        <w:t>−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</w:t>
      </w:r>
      <w:r w:rsidR="006F23EB">
        <w:t>-</w:t>
      </w:r>
      <w: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</w:t>
      </w:r>
    </w:p>
    <w:p w:rsidR="008E0B06" w:rsidRDefault="008E0B06" w:rsidP="008E0B06">
      <w:pPr>
        <w:jc w:val="both"/>
      </w:pPr>
      <w:r>
        <w:t xml:space="preserve"> − Рекомендации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БУ ОО ДПО «ИРО»; </w:t>
      </w:r>
    </w:p>
    <w:p w:rsidR="008E0B06" w:rsidRDefault="008E0B06" w:rsidP="008E0B06">
      <w:pPr>
        <w:jc w:val="both"/>
      </w:pPr>
      <w:r>
        <w:t xml:space="preserve">-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2/16-з от 28 июня 2016г.). </w:t>
      </w:r>
    </w:p>
    <w:p w:rsidR="008E0B06" w:rsidRDefault="008E0B06" w:rsidP="008E0B06">
      <w:pPr>
        <w:jc w:val="both"/>
      </w:pPr>
      <w:r>
        <w:t xml:space="preserve">Основная образовательная программа содержит обязательную часть и часть, формируемую участниками образовательных отношений. </w:t>
      </w:r>
    </w:p>
    <w:p w:rsidR="008E0B06" w:rsidRDefault="008E0B06" w:rsidP="008E0B06">
      <w:pPr>
        <w:jc w:val="both"/>
      </w:pPr>
      <w:r>
        <w:t xml:space="preserve">Обязательная часть образовательной программы среднего общего образования составляет 60%, а часть, формируемая участниками образовательных отношений, – 40% от общего объема образовательной программы среднего общего образования </w:t>
      </w:r>
    </w:p>
    <w:p w:rsidR="008E0B06" w:rsidRDefault="008E0B06" w:rsidP="008E0B06">
      <w:pPr>
        <w:jc w:val="both"/>
      </w:pPr>
      <w:r>
        <w:t xml:space="preserve"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 </w:t>
      </w:r>
    </w:p>
    <w:p w:rsidR="008E0B06" w:rsidRDefault="008E0B06" w:rsidP="008E0B06">
      <w:pPr>
        <w:jc w:val="both"/>
      </w:pPr>
      <w:r>
        <w:t xml:space="preserve">Основная образовательная программа среднего общего образования образовательной организации может включать как один, так и несколько учебных планов, в том числе учебные планы различных профилей обучения. </w:t>
      </w:r>
    </w:p>
    <w:p w:rsidR="008E0B06" w:rsidRDefault="008E0B06" w:rsidP="008E0B06">
      <w:pPr>
        <w:jc w:val="both"/>
      </w:pPr>
      <w:r>
        <w:t xml:space="preserve">Учебный план определяет нормативный срок освоения образовательной программы среднего общего образования – 2 года. </w:t>
      </w:r>
    </w:p>
    <w:p w:rsidR="007B2D86" w:rsidRDefault="008E0B06" w:rsidP="008E0B06">
      <w:pPr>
        <w:jc w:val="both"/>
      </w:pPr>
      <w:r>
        <w:t>Учебный план определяет количество учебных занятий за 2 года на одного обучающегося не более 37 часов в неделю.</w:t>
      </w:r>
    </w:p>
    <w:p w:rsidR="006E62D4" w:rsidRDefault="006E62D4" w:rsidP="008E0B06">
      <w:pPr>
        <w:jc w:val="both"/>
      </w:pPr>
      <w:r>
        <w:t xml:space="preserve">При организации образовательной деятельности предусматриваются физкультминутки во время занятий, гимнастика для глаз, обеспечивается </w:t>
      </w:r>
      <w:proofErr w:type="gramStart"/>
      <w:r>
        <w:t>контроль за</w:t>
      </w:r>
      <w:proofErr w:type="gramEnd"/>
      <w:r>
        <w:t xml:space="preserve"> осанкой во время письма и использования ЭСО.</w:t>
      </w:r>
    </w:p>
    <w:p w:rsidR="006E62D4" w:rsidRDefault="006E62D4" w:rsidP="008E0B06">
      <w:pPr>
        <w:jc w:val="both"/>
      </w:pPr>
      <w:proofErr w:type="gramStart"/>
      <w: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  <w:r>
        <w:t xml:space="preserve"> </w:t>
      </w:r>
      <w:proofErr w:type="gramStart"/>
      <w:r>
        <w:t xml:space="preserve"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реализуемых в сетевой форме учебных предметов, курсов (модулей). </w:t>
      </w:r>
      <w:proofErr w:type="gramEnd"/>
    </w:p>
    <w:p w:rsidR="006E62D4" w:rsidRDefault="006E62D4" w:rsidP="008E0B06">
      <w:pPr>
        <w:jc w:val="both"/>
      </w:pPr>
      <w:r>
        <w:lastRenderedPageBreak/>
        <w:t xml:space="preserve">Помимо обязательных учебных предметов запланированы учебные предметы по выбору, элективные курсы (ЭК), а также </w:t>
      </w:r>
      <w:proofErr w:type="gramStart"/>
      <w:r>
        <w:t>индивидуальные проекты</w:t>
      </w:r>
      <w:proofErr w:type="gramEnd"/>
      <w:r>
        <w:t xml:space="preserve"> (ИП). </w:t>
      </w:r>
    </w:p>
    <w:p w:rsidR="006E62D4" w:rsidRDefault="006E62D4" w:rsidP="008E0B06">
      <w:pPr>
        <w:jc w:val="both"/>
      </w:pPr>
      <w:r>
        <w:t>Выполнение обучающимися 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проекта(</w:t>
      </w:r>
      <w:proofErr w:type="spellStart"/>
      <w:r>
        <w:t>ов</w:t>
      </w:r>
      <w:proofErr w:type="spellEnd"/>
      <w:r>
        <w:t xml:space="preserve">) является обязательным результатом освоения ООП СОО. </w:t>
      </w:r>
    </w:p>
    <w:p w:rsidR="006E62D4" w:rsidRDefault="006E62D4" w:rsidP="008E0B06">
      <w:pPr>
        <w:jc w:val="both"/>
      </w:pPr>
      <w:proofErr w:type="gramStart"/>
      <w:r>
        <w:t>Индивидуальные проекты</w:t>
      </w:r>
      <w:proofErr w:type="gramEnd"/>
      <w:r>
        <w:t xml:space="preserve"> разрабатываются в течение двух лет в рамках учебного времени, специально отведенного учебным планом и сопровождается деятельностью учителя в соответствии с нормами пункта 11 части II ФГОС СОО: </w:t>
      </w:r>
      <w:proofErr w:type="gramStart"/>
      <w:r>
        <w:t>«Индивидуальный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</w:t>
      </w:r>
      <w:r w:rsidR="006F23EB">
        <w:t>-</w:t>
      </w:r>
      <w:r>
        <w:t>исследователь</w:t>
      </w:r>
      <w:r w:rsidR="006F23EB">
        <w:t xml:space="preserve">ской, социальной, художественно </w:t>
      </w:r>
      <w:r>
        <w:t xml:space="preserve">творческой, иной)». </w:t>
      </w:r>
      <w:proofErr w:type="gramEnd"/>
    </w:p>
    <w:p w:rsidR="006E62D4" w:rsidRDefault="006E62D4" w:rsidP="008E0B06">
      <w:pPr>
        <w:jc w:val="both"/>
      </w:pPr>
      <w:r>
        <w:t xml:space="preserve">Возможными направлениями проектной и учебно-исследовательской деятельности являются: 1. </w:t>
      </w:r>
      <w:proofErr w:type="gramStart"/>
      <w:r>
        <w:t>исследовательское</w:t>
      </w:r>
      <w:proofErr w:type="gramEnd"/>
      <w:r>
        <w:t xml:space="preserve">; </w:t>
      </w:r>
    </w:p>
    <w:p w:rsidR="006E62D4" w:rsidRDefault="006E62D4" w:rsidP="008E0B06">
      <w:pPr>
        <w:jc w:val="both"/>
      </w:pPr>
      <w:r>
        <w:t xml:space="preserve">2. инженерное; </w:t>
      </w:r>
    </w:p>
    <w:p w:rsidR="006E62D4" w:rsidRDefault="006E62D4" w:rsidP="008E0B06">
      <w:pPr>
        <w:jc w:val="both"/>
      </w:pPr>
      <w:r>
        <w:t xml:space="preserve">3. прикладное; </w:t>
      </w:r>
    </w:p>
    <w:p w:rsidR="006E62D4" w:rsidRDefault="006E62D4" w:rsidP="008E0B06">
      <w:pPr>
        <w:jc w:val="both"/>
      </w:pPr>
      <w:r>
        <w:t xml:space="preserve">4. бизнес-проектирование; </w:t>
      </w:r>
    </w:p>
    <w:p w:rsidR="006E62D4" w:rsidRDefault="006E62D4" w:rsidP="008E0B06">
      <w:pPr>
        <w:jc w:val="both"/>
      </w:pPr>
      <w:r>
        <w:t xml:space="preserve">5. информационное; </w:t>
      </w:r>
    </w:p>
    <w:p w:rsidR="006E62D4" w:rsidRDefault="006E62D4" w:rsidP="008E0B06">
      <w:pPr>
        <w:jc w:val="both"/>
      </w:pPr>
      <w:r>
        <w:t xml:space="preserve">6. социальное; </w:t>
      </w:r>
    </w:p>
    <w:p w:rsidR="006E62D4" w:rsidRDefault="006E62D4" w:rsidP="008E0B06">
      <w:pPr>
        <w:jc w:val="both"/>
      </w:pPr>
      <w:r>
        <w:t xml:space="preserve">7. игровое; </w:t>
      </w:r>
    </w:p>
    <w:p w:rsidR="006E62D4" w:rsidRDefault="006E62D4" w:rsidP="008E0B06">
      <w:pPr>
        <w:jc w:val="both"/>
      </w:pPr>
      <w:r>
        <w:t xml:space="preserve">8. творческое. </w:t>
      </w:r>
    </w:p>
    <w:p w:rsidR="006E62D4" w:rsidRDefault="006E62D4" w:rsidP="008E0B06">
      <w:pPr>
        <w:jc w:val="both"/>
      </w:pPr>
      <w:r>
        <w:t xml:space="preserve">На уровне среднего общего образования приоритетными направлениями являются: − </w:t>
      </w:r>
      <w:proofErr w:type="gramStart"/>
      <w:r>
        <w:t>социальное</w:t>
      </w:r>
      <w:proofErr w:type="gramEnd"/>
      <w:r>
        <w:t xml:space="preserve">; </w:t>
      </w:r>
    </w:p>
    <w:p w:rsidR="006E62D4" w:rsidRDefault="006E62D4" w:rsidP="008E0B06">
      <w:pPr>
        <w:jc w:val="both"/>
      </w:pPr>
      <w:r>
        <w:t xml:space="preserve">− бизнес-проектирование; </w:t>
      </w:r>
    </w:p>
    <w:p w:rsidR="006E62D4" w:rsidRDefault="006E62D4" w:rsidP="008E0B06">
      <w:pPr>
        <w:jc w:val="both"/>
      </w:pPr>
      <w:r>
        <w:t xml:space="preserve">− исследовательское; </w:t>
      </w:r>
    </w:p>
    <w:p w:rsidR="006E62D4" w:rsidRDefault="006E62D4" w:rsidP="008E0B06">
      <w:pPr>
        <w:jc w:val="both"/>
      </w:pPr>
      <w:r>
        <w:t xml:space="preserve">− инженерное; </w:t>
      </w:r>
    </w:p>
    <w:p w:rsidR="006E62D4" w:rsidRDefault="006E62D4" w:rsidP="008E0B06">
      <w:pPr>
        <w:jc w:val="both"/>
      </w:pPr>
      <w:r>
        <w:t xml:space="preserve">− информационное. </w:t>
      </w:r>
    </w:p>
    <w:p w:rsidR="006E62D4" w:rsidRDefault="006F23EB" w:rsidP="008E0B06">
      <w:pPr>
        <w:jc w:val="both"/>
      </w:pPr>
      <w:r>
        <w:t xml:space="preserve">Учебный план </w:t>
      </w:r>
      <w:r w:rsidR="006E62D4">
        <w:t xml:space="preserve">11 класса универсального профиля предусматривает изучение не менее одного учебного предмета из каждой предметной области, </w:t>
      </w:r>
      <w:proofErr w:type="gramStart"/>
      <w:r w:rsidR="006E62D4">
        <w:t>изучаемых</w:t>
      </w:r>
      <w:proofErr w:type="gramEnd"/>
      <w:r w:rsidR="006E62D4">
        <w:t xml:space="preserve"> на базовом уровне:</w:t>
      </w:r>
    </w:p>
    <w:p w:rsidR="006E62D4" w:rsidRDefault="006E62D4" w:rsidP="008E0B06">
      <w:pPr>
        <w:jc w:val="both"/>
      </w:pPr>
      <w:r>
        <w:t xml:space="preserve">- общие для включения во все учебные планы </w:t>
      </w:r>
    </w:p>
    <w:p w:rsidR="006E62D4" w:rsidRDefault="006E62D4" w:rsidP="008E0B06">
      <w:pPr>
        <w:jc w:val="both"/>
      </w:pPr>
      <w:proofErr w:type="gramStart"/>
      <w:r>
        <w:t xml:space="preserve">- учебные предметы «Русский язык», «Литература», «Иностранный язык (английский)», «Математика», «История», «Физическая культура», «Основы безопасности жизнедеятельности», «Астрономия», общих для включения во все учебные планы, </w:t>
      </w:r>
      <w:proofErr w:type="gramEnd"/>
    </w:p>
    <w:p w:rsidR="006E62D4" w:rsidRDefault="006E62D4" w:rsidP="008E0B06">
      <w:pPr>
        <w:jc w:val="both"/>
      </w:pPr>
      <w:proofErr w:type="gramStart"/>
      <w:r>
        <w:t xml:space="preserve">- учебных предмета «Родной язык (русский)/родная литература», «Обществознание», «Физика», «Химия» из разных предметных областей. </w:t>
      </w:r>
      <w:proofErr w:type="gramEnd"/>
    </w:p>
    <w:p w:rsidR="006E62D4" w:rsidRDefault="006E62D4" w:rsidP="008E0B06">
      <w:pPr>
        <w:jc w:val="both"/>
      </w:pPr>
      <w:r>
        <w:t xml:space="preserve">Каждая предметная область предусматривает изучение не менее 1 учебного предмета. </w:t>
      </w:r>
    </w:p>
    <w:p w:rsidR="006F23EB" w:rsidRPr="00750B95" w:rsidRDefault="006F23EB" w:rsidP="00AD54DA">
      <w:pPr>
        <w:jc w:val="center"/>
        <w:rPr>
          <w:b/>
          <w:bCs/>
        </w:rPr>
      </w:pPr>
      <w:r>
        <w:br w:type="page"/>
      </w:r>
      <w:r w:rsidR="00961DD3" w:rsidRPr="00961DD3">
        <w:rPr>
          <w:b/>
        </w:rPr>
        <w:lastRenderedPageBreak/>
        <w:t xml:space="preserve">2. </w:t>
      </w:r>
      <w:r w:rsidRPr="00961DD3">
        <w:rPr>
          <w:b/>
          <w:bCs/>
        </w:rPr>
        <w:t xml:space="preserve">Учебный план среднего общего образования МБОУ-СОШ №12 им И. Н. </w:t>
      </w:r>
      <w:proofErr w:type="spellStart"/>
      <w:r w:rsidRPr="00961DD3">
        <w:rPr>
          <w:b/>
          <w:bCs/>
        </w:rPr>
        <w:t>Машкарина</w:t>
      </w:r>
      <w:proofErr w:type="spellEnd"/>
      <w:r>
        <w:rPr>
          <w:b/>
          <w:bCs/>
        </w:rPr>
        <w:t xml:space="preserve"> г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рла</w:t>
      </w:r>
    </w:p>
    <w:p w:rsidR="006F23EB" w:rsidRDefault="006F23EB" w:rsidP="00AD54DA">
      <w:pPr>
        <w:pStyle w:val="af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Универсальный профиль </w:t>
      </w:r>
    </w:p>
    <w:p w:rsidR="006F23EB" w:rsidRDefault="006F23EB" w:rsidP="006F23EB">
      <w:pPr>
        <w:pStyle w:val="af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(5-дневная учебная неделя) </w:t>
      </w:r>
    </w:p>
    <w:p w:rsidR="003B2F1E" w:rsidRDefault="003B2F1E" w:rsidP="006F23EB">
      <w:pPr>
        <w:pStyle w:val="af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tbl>
      <w:tblPr>
        <w:tblW w:w="10232" w:type="dxa"/>
        <w:tblInd w:w="-176" w:type="dxa"/>
        <w:tblLayout w:type="fixed"/>
        <w:tblLook w:val="0000"/>
      </w:tblPr>
      <w:tblGrid>
        <w:gridCol w:w="3352"/>
        <w:gridCol w:w="86"/>
        <w:gridCol w:w="2913"/>
        <w:gridCol w:w="1586"/>
        <w:gridCol w:w="2295"/>
      </w:tblGrid>
      <w:tr w:rsidR="006F23EB" w:rsidRPr="002C1580" w:rsidTr="003B2F1E">
        <w:trPr>
          <w:trHeight w:val="451"/>
        </w:trPr>
        <w:tc>
          <w:tcPr>
            <w:tcW w:w="3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1580">
              <w:rPr>
                <w:b/>
                <w:bCs/>
              </w:rPr>
              <w:t>Предметные области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1580">
              <w:rPr>
                <w:b/>
                <w:bCs/>
              </w:rPr>
              <w:t>Учебные</w:t>
            </w:r>
            <w:r>
              <w:rPr>
                <w:b/>
                <w:bCs/>
              </w:rPr>
              <w:t xml:space="preserve">     </w:t>
            </w:r>
            <w:r w:rsidRPr="002C1580">
              <w:rPr>
                <w:b/>
                <w:bCs/>
              </w:rPr>
              <w:t>предметы</w:t>
            </w:r>
          </w:p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Default="006F23EB" w:rsidP="00DB3F4D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80">
              <w:rPr>
                <w:b/>
                <w:bCs/>
              </w:rPr>
              <w:t xml:space="preserve">Количество часов </w:t>
            </w:r>
          </w:p>
        </w:tc>
      </w:tr>
      <w:tr w:rsidR="006F23EB" w:rsidRPr="002C1580" w:rsidTr="003B2F1E">
        <w:trPr>
          <w:trHeight w:val="50"/>
        </w:trPr>
        <w:tc>
          <w:tcPr>
            <w:tcW w:w="3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</w:t>
            </w:r>
            <w:proofErr w:type="gramEnd"/>
            <w:r>
              <w:rPr>
                <w:b/>
                <w:bCs/>
              </w:rPr>
              <w:t xml:space="preserve"> а класс</w:t>
            </w:r>
          </w:p>
        </w:tc>
      </w:tr>
      <w:tr w:rsidR="006F23EB" w:rsidRPr="002C1580" w:rsidTr="003B2F1E">
        <w:trPr>
          <w:trHeight w:val="264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3F68D1">
              <w:rPr>
                <w:b/>
              </w:rPr>
              <w:t>Обязательная часть</w:t>
            </w:r>
          </w:p>
        </w:tc>
      </w:tr>
      <w:tr w:rsidR="006F23EB" w:rsidRPr="002C1580" w:rsidTr="003B2F1E">
        <w:trPr>
          <w:trHeight w:val="267"/>
        </w:trPr>
        <w:tc>
          <w:tcPr>
            <w:tcW w:w="3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</w:pPr>
            <w:r w:rsidRPr="002C1580">
              <w:t>Русский язык и литература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Русский язык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2F1E">
              <w:t>/34</w:t>
            </w:r>
          </w:p>
        </w:tc>
      </w:tr>
      <w:tr w:rsidR="006F23EB" w:rsidRPr="002C1580" w:rsidTr="003B2F1E">
        <w:trPr>
          <w:trHeight w:val="258"/>
        </w:trPr>
        <w:tc>
          <w:tcPr>
            <w:tcW w:w="3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Литература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B2F1E">
              <w:t>/102</w:t>
            </w:r>
          </w:p>
        </w:tc>
      </w:tr>
      <w:tr w:rsidR="006F23EB" w:rsidRPr="002C1580" w:rsidTr="003B2F1E">
        <w:trPr>
          <w:trHeight w:val="403"/>
        </w:trPr>
        <w:tc>
          <w:tcPr>
            <w:tcW w:w="33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1580">
              <w:rPr>
                <w:color w:val="000000"/>
              </w:rPr>
              <w:t xml:space="preserve">Родной язык и родная литература </w:t>
            </w:r>
          </w:p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</w:pPr>
            <w:r w:rsidRPr="00F543D8">
              <w:t>Родной язык (русский)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2F1E">
              <w:t>/34</w:t>
            </w:r>
          </w:p>
        </w:tc>
      </w:tr>
      <w:tr w:rsidR="006F23EB" w:rsidRPr="002C1580" w:rsidTr="003B2F1E">
        <w:trPr>
          <w:trHeight w:val="268"/>
        </w:trPr>
        <w:tc>
          <w:tcPr>
            <w:tcW w:w="3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</w:pPr>
            <w:r w:rsidRPr="00F543D8">
              <w:t xml:space="preserve">Родная литература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23EB" w:rsidRPr="002C1580" w:rsidTr="003B2F1E">
        <w:trPr>
          <w:trHeight w:val="27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2C1580">
              <w:t>Иностранные языки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Иностранный язык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B2F1E">
              <w:t>/102</w:t>
            </w:r>
          </w:p>
        </w:tc>
      </w:tr>
      <w:tr w:rsidR="006F23EB" w:rsidRPr="002C1580" w:rsidTr="003B2F1E">
        <w:trPr>
          <w:trHeight w:val="263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</w:pPr>
            <w:r w:rsidRPr="002C1580">
              <w:t>Математика и информатика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Математика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B2F1E">
              <w:t>/136</w:t>
            </w:r>
          </w:p>
        </w:tc>
      </w:tr>
      <w:tr w:rsidR="006F23EB" w:rsidRPr="002C1580" w:rsidTr="003B2F1E">
        <w:trPr>
          <w:trHeight w:val="126"/>
        </w:trPr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>
              <w:t>Общественные науки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</w:pPr>
            <w:r w:rsidRPr="00F543D8">
              <w:t xml:space="preserve">История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F23EB" w:rsidRPr="002C1580" w:rsidRDefault="003B2F1E" w:rsidP="003B2F1E"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B2F1E">
              <w:t>/68</w:t>
            </w:r>
          </w:p>
        </w:tc>
      </w:tr>
      <w:tr w:rsidR="006F23EB" w:rsidRPr="002C1580" w:rsidTr="003B2F1E">
        <w:trPr>
          <w:trHeight w:val="271"/>
        </w:trPr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Обществознание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B2F1E">
              <w:t>/68</w:t>
            </w:r>
          </w:p>
        </w:tc>
      </w:tr>
      <w:tr w:rsidR="006F23EB" w:rsidRPr="002C1580" w:rsidTr="003B2F1E">
        <w:trPr>
          <w:trHeight w:val="333"/>
        </w:trPr>
        <w:tc>
          <w:tcPr>
            <w:tcW w:w="33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Физика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B2F1E">
              <w:t>/68</w:t>
            </w:r>
          </w:p>
        </w:tc>
      </w:tr>
      <w:tr w:rsidR="006F23EB" w:rsidRPr="002C1580" w:rsidTr="003B2F1E">
        <w:trPr>
          <w:trHeight w:val="337"/>
        </w:trPr>
        <w:tc>
          <w:tcPr>
            <w:tcW w:w="33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Химия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2F1E">
              <w:t>/34</w:t>
            </w:r>
          </w:p>
        </w:tc>
      </w:tr>
      <w:tr w:rsidR="006F23EB" w:rsidRPr="002C1580" w:rsidTr="003B2F1E">
        <w:trPr>
          <w:trHeight w:val="272"/>
        </w:trPr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Астрономия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2F1E">
              <w:t>/34</w:t>
            </w:r>
          </w:p>
        </w:tc>
      </w:tr>
      <w:tr w:rsidR="006F23EB" w:rsidRPr="002C1580" w:rsidTr="003B2F1E">
        <w:trPr>
          <w:trHeight w:val="133"/>
        </w:trPr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3D8">
              <w:t>Физическая культура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B2F1E">
              <w:t>/68</w:t>
            </w:r>
          </w:p>
        </w:tc>
      </w:tr>
      <w:tr w:rsidR="006F23EB" w:rsidRPr="002C1580" w:rsidTr="003B2F1E">
        <w:trPr>
          <w:trHeight w:val="279"/>
        </w:trPr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F543D8">
              <w:t>Основы безопасности жизнедеятельности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2F1E">
              <w:t>/34</w:t>
            </w:r>
          </w:p>
        </w:tc>
      </w:tr>
      <w:tr w:rsidR="006F23EB" w:rsidRPr="002C1580" w:rsidTr="003B2F1E">
        <w:trPr>
          <w:trHeight w:val="29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F543D8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proofErr w:type="gramStart"/>
            <w:r w:rsidRPr="00F543D8">
              <w:t>Индивидуальный  проект</w:t>
            </w:r>
            <w:proofErr w:type="gram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2F1E">
              <w:t>/34</w:t>
            </w:r>
          </w:p>
        </w:tc>
      </w:tr>
      <w:tr w:rsidR="006F23EB" w:rsidRPr="002C1580" w:rsidTr="003B2F1E">
        <w:trPr>
          <w:trHeight w:val="281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23EB" w:rsidRPr="003F68D1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68D1">
              <w:rPr>
                <w:b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F23EB" w:rsidRPr="003F68D1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3B2F1E">
              <w:rPr>
                <w:b/>
                <w:bCs/>
              </w:rPr>
              <w:t>/816</w:t>
            </w:r>
          </w:p>
        </w:tc>
      </w:tr>
      <w:tr w:rsidR="006F23EB" w:rsidRPr="002C1580" w:rsidTr="003B2F1E">
        <w:trPr>
          <w:trHeight w:val="272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2.Часть, формируемая участниками образовательных отношений</w:t>
            </w:r>
          </w:p>
        </w:tc>
      </w:tr>
      <w:tr w:rsidR="006F23EB" w:rsidRPr="002C1580" w:rsidTr="003B2F1E">
        <w:trPr>
          <w:trHeight w:val="709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6F23EB" w:rsidRPr="00BA5FF2" w:rsidRDefault="006F23EB" w:rsidP="00DB3F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137529" w:rsidRDefault="006F23EB" w:rsidP="00DB3F4D">
            <w:pPr>
              <w:widowControl w:val="0"/>
              <w:autoSpaceDE w:val="0"/>
              <w:autoSpaceDN w:val="0"/>
              <w:adjustRightInd w:val="0"/>
            </w:pPr>
            <w:r>
              <w:t>Глобальная география современного мира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3EB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B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2F1E">
              <w:t>/34</w:t>
            </w:r>
          </w:p>
        </w:tc>
      </w:tr>
      <w:tr w:rsidR="003B2F1E" w:rsidRPr="002C1580" w:rsidTr="003B2F1E">
        <w:trPr>
          <w:trHeight w:val="709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3B2F1E" w:rsidRPr="00BA5FF2" w:rsidRDefault="003B2F1E" w:rsidP="003B2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2F1E" w:rsidRPr="00137529" w:rsidRDefault="003B2F1E" w:rsidP="003B2F1E">
            <w:pPr>
              <w:widowControl w:val="0"/>
              <w:autoSpaceDE w:val="0"/>
              <w:autoSpaceDN w:val="0"/>
              <w:adjustRightInd w:val="0"/>
            </w:pPr>
            <w:r>
              <w:t>Основные закономерности общей биологии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3B2F1E" w:rsidRPr="002C1580" w:rsidTr="003B2F1E">
        <w:trPr>
          <w:trHeight w:val="254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3B2F1E" w:rsidRPr="00BA5FF2" w:rsidRDefault="003B2F1E" w:rsidP="003B2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2F1E" w:rsidRPr="00137529" w:rsidRDefault="003B2F1E" w:rsidP="003B2F1E">
            <w:pPr>
              <w:widowControl w:val="0"/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6F23EB" w:rsidRPr="002C1580" w:rsidTr="003B2F1E">
        <w:trPr>
          <w:trHeight w:val="709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137529" w:rsidRDefault="006F23EB" w:rsidP="00DB3F4D">
            <w:pPr>
              <w:widowControl w:val="0"/>
              <w:autoSpaceDE w:val="0"/>
              <w:autoSpaceDN w:val="0"/>
              <w:adjustRightInd w:val="0"/>
            </w:pPr>
            <w:r w:rsidRPr="00137529">
              <w:t>Практикум по решению задач по математике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3EB" w:rsidRDefault="006F23EB" w:rsidP="00DB3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B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B2F1E">
              <w:t>/68</w:t>
            </w:r>
          </w:p>
        </w:tc>
      </w:tr>
      <w:tr w:rsidR="003B2F1E" w:rsidRPr="002C1580" w:rsidTr="003B2F1E">
        <w:trPr>
          <w:trHeight w:val="709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3B2F1E" w:rsidRPr="002C1580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2F1E" w:rsidRPr="00487F06" w:rsidRDefault="003B2F1E" w:rsidP="003B2F1E">
            <w:pPr>
              <w:widowControl w:val="0"/>
              <w:autoSpaceDE w:val="0"/>
              <w:autoSpaceDN w:val="0"/>
              <w:adjustRightInd w:val="0"/>
            </w:pPr>
            <w:r w:rsidRPr="00487F06">
              <w:t>Практическое обществознание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3B2F1E" w:rsidRPr="002C1580" w:rsidTr="003B2F1E">
        <w:trPr>
          <w:trHeight w:val="709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3B2F1E" w:rsidRPr="002C1580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2F1E" w:rsidRPr="00487F06" w:rsidRDefault="003B2F1E" w:rsidP="003B2F1E">
            <w:pPr>
              <w:widowControl w:val="0"/>
              <w:autoSpaceDE w:val="0"/>
              <w:autoSpaceDN w:val="0"/>
              <w:adjustRightInd w:val="0"/>
            </w:pPr>
            <w:r>
              <w:t>Практикум по решению задач по физике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3B2F1E" w:rsidRPr="002C1580" w:rsidTr="003B2F1E">
        <w:trPr>
          <w:trHeight w:val="218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3B2F1E" w:rsidRPr="002C1580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  <w:r>
              <w:t>Искусство (МХК)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3B2F1E" w:rsidRPr="002C1580" w:rsidTr="003B2F1E">
        <w:trPr>
          <w:trHeight w:val="221"/>
        </w:trPr>
        <w:tc>
          <w:tcPr>
            <w:tcW w:w="3352" w:type="dxa"/>
            <w:tcBorders>
              <w:left w:val="single" w:sz="4" w:space="0" w:color="000000"/>
              <w:right w:val="nil"/>
            </w:tcBorders>
            <w:vAlign w:val="center"/>
          </w:tcPr>
          <w:p w:rsidR="003B2F1E" w:rsidRPr="002C1580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  <w:r>
              <w:t>Основы речевой культуры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3B2F1E" w:rsidRPr="002C1580" w:rsidTr="003B2F1E">
        <w:trPr>
          <w:trHeight w:val="212"/>
        </w:trPr>
        <w:tc>
          <w:tcPr>
            <w:tcW w:w="3352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2F1E" w:rsidRPr="002C1580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  <w:r>
              <w:t>Литература родного края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E" w:rsidRDefault="003B2F1E" w:rsidP="003B2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6F23EB" w:rsidRPr="002C1580" w:rsidTr="003B2F1E">
        <w:trPr>
          <w:trHeight w:val="215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23EB" w:rsidRPr="007C4C96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C96">
              <w:rPr>
                <w:b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23EB" w:rsidRPr="007C4C96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23EB" w:rsidRPr="007C4C96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B2F1E">
              <w:rPr>
                <w:b/>
              </w:rPr>
              <w:t>/340</w:t>
            </w:r>
          </w:p>
        </w:tc>
      </w:tr>
      <w:tr w:rsidR="006F23EB" w:rsidRPr="002C1580" w:rsidTr="003B2F1E">
        <w:trPr>
          <w:trHeight w:val="427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Предельно </w:t>
            </w:r>
            <w:r w:rsidRPr="002C1580">
              <w:rPr>
                <w:b/>
                <w:bCs/>
              </w:rPr>
              <w:t xml:space="preserve">допустимая </w:t>
            </w:r>
            <w:r>
              <w:rPr>
                <w:b/>
                <w:bCs/>
              </w:rPr>
              <w:t>аудиторная учебная нагрузка при 5</w:t>
            </w:r>
            <w:r w:rsidRPr="002C1580">
              <w:rPr>
                <w:b/>
                <w:bCs/>
              </w:rPr>
              <w:t>-дневной учебной неделе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EB" w:rsidRPr="002C1580" w:rsidRDefault="006F23EB" w:rsidP="00DB3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3B2F1E">
              <w:rPr>
                <w:b/>
                <w:bCs/>
              </w:rPr>
              <w:t>/1156</w:t>
            </w:r>
          </w:p>
        </w:tc>
      </w:tr>
    </w:tbl>
    <w:p w:rsidR="00D30757" w:rsidRPr="002C1580" w:rsidRDefault="00D30757" w:rsidP="00D30757">
      <w:pPr>
        <w:widowControl w:val="0"/>
        <w:autoSpaceDE w:val="0"/>
        <w:autoSpaceDN w:val="0"/>
        <w:adjustRightInd w:val="0"/>
        <w:rPr>
          <w:b/>
          <w:bCs/>
        </w:rPr>
      </w:pPr>
    </w:p>
    <w:p w:rsidR="00E912CD" w:rsidRPr="00C6564D" w:rsidRDefault="00E912CD" w:rsidP="00C6564D">
      <w:pPr>
        <w:jc w:val="both"/>
        <w:rPr>
          <w:b/>
          <w:bCs/>
        </w:rPr>
      </w:pPr>
    </w:p>
    <w:p w:rsidR="00BB6FB6" w:rsidRDefault="00BB6FB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B6FB6" w:rsidRPr="00750B95" w:rsidRDefault="00BB6FB6" w:rsidP="00BB6FB6">
      <w:pPr>
        <w:jc w:val="center"/>
        <w:rPr>
          <w:b/>
          <w:bCs/>
        </w:rPr>
      </w:pPr>
      <w:r w:rsidRPr="00EF0046">
        <w:rPr>
          <w:b/>
          <w:bCs/>
        </w:rPr>
        <w:lastRenderedPageBreak/>
        <w:t xml:space="preserve">Недельный учебный план внеурочной деятельности </w:t>
      </w:r>
      <w:r>
        <w:rPr>
          <w:b/>
          <w:bCs/>
        </w:rPr>
        <w:t xml:space="preserve">среднего </w:t>
      </w:r>
      <w:r w:rsidRPr="00EF0046">
        <w:rPr>
          <w:b/>
          <w:bCs/>
        </w:rPr>
        <w:t xml:space="preserve"> общего образования </w:t>
      </w:r>
      <w:r>
        <w:rPr>
          <w:b/>
          <w:bCs/>
        </w:rPr>
        <w:t xml:space="preserve">МБОУ-СОШ </w:t>
      </w:r>
      <w:r w:rsidRPr="003D0DE3">
        <w:rPr>
          <w:b/>
          <w:bCs/>
        </w:rPr>
        <w:t>№1</w:t>
      </w:r>
      <w:r>
        <w:rPr>
          <w:b/>
          <w:bCs/>
        </w:rPr>
        <w:t>2</w:t>
      </w:r>
      <w:r w:rsidRPr="003D0DE3">
        <w:rPr>
          <w:b/>
          <w:bCs/>
        </w:rPr>
        <w:t xml:space="preserve"> </w:t>
      </w:r>
      <w:r>
        <w:rPr>
          <w:b/>
          <w:bCs/>
        </w:rPr>
        <w:t>им И.</w:t>
      </w:r>
      <w:r w:rsidRPr="003D0AE5">
        <w:rPr>
          <w:b/>
          <w:bCs/>
        </w:rPr>
        <w:t xml:space="preserve"> </w:t>
      </w:r>
      <w:r>
        <w:rPr>
          <w:b/>
          <w:bCs/>
        </w:rPr>
        <w:t xml:space="preserve">Н. </w:t>
      </w:r>
      <w:proofErr w:type="spellStart"/>
      <w:r>
        <w:rPr>
          <w:b/>
          <w:bCs/>
        </w:rPr>
        <w:t>Машкарина</w:t>
      </w:r>
      <w:proofErr w:type="spellEnd"/>
      <w:r>
        <w:rPr>
          <w:b/>
          <w:bCs/>
        </w:rPr>
        <w:t xml:space="preserve"> г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рла</w:t>
      </w:r>
    </w:p>
    <w:p w:rsidR="00BB6FB6" w:rsidRDefault="00BB6FB6" w:rsidP="00BB6FB6">
      <w:pPr>
        <w:pStyle w:val="af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11а класс (2023-2024</w:t>
      </w:r>
      <w:r w:rsidRPr="00EF0046">
        <w:rPr>
          <w:b/>
          <w:bCs/>
          <w:sz w:val="24"/>
          <w:szCs w:val="24"/>
        </w:rPr>
        <w:t>уч. г</w:t>
      </w:r>
      <w:r>
        <w:rPr>
          <w:b/>
          <w:bCs/>
          <w:sz w:val="24"/>
          <w:szCs w:val="24"/>
        </w:rPr>
        <w:t>.)</w:t>
      </w:r>
      <w:r w:rsidRPr="00EF0046">
        <w:rPr>
          <w:b/>
          <w:bCs/>
          <w:sz w:val="24"/>
          <w:szCs w:val="24"/>
        </w:rPr>
        <w:t xml:space="preserve"> </w:t>
      </w:r>
    </w:p>
    <w:p w:rsidR="00BB6FB6" w:rsidRDefault="00BB6FB6" w:rsidP="00BB6FB6">
      <w:pPr>
        <w:pStyle w:val="af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5263"/>
        <w:gridCol w:w="2545"/>
        <w:gridCol w:w="2542"/>
        <w:gridCol w:w="2534"/>
      </w:tblGrid>
      <w:tr w:rsidR="00BB6FB6" w:rsidRPr="0022146E" w:rsidTr="00E84E24">
        <w:trPr>
          <w:gridAfter w:val="2"/>
          <w:wAfter w:w="5076" w:type="dxa"/>
          <w:trHeight w:val="235"/>
        </w:trPr>
        <w:tc>
          <w:tcPr>
            <w:tcW w:w="950" w:type="dxa"/>
            <w:vMerge w:val="restart"/>
            <w:shd w:val="clear" w:color="auto" w:fill="auto"/>
          </w:tcPr>
          <w:p w:rsidR="00BB6FB6" w:rsidRPr="0022146E" w:rsidRDefault="00BB6FB6" w:rsidP="00AD54DA">
            <w:pPr>
              <w:tabs>
                <w:tab w:val="left" w:pos="1980"/>
              </w:tabs>
              <w:rPr>
                <w:b/>
              </w:rPr>
            </w:pPr>
            <w:r w:rsidRPr="0022146E">
              <w:rPr>
                <w:b/>
              </w:rPr>
              <w:t>№</w:t>
            </w:r>
          </w:p>
        </w:tc>
        <w:tc>
          <w:tcPr>
            <w:tcW w:w="5263" w:type="dxa"/>
            <w:vMerge w:val="restart"/>
            <w:shd w:val="clear" w:color="auto" w:fill="auto"/>
          </w:tcPr>
          <w:p w:rsidR="00BB6FB6" w:rsidRPr="0022146E" w:rsidRDefault="00BB6FB6" w:rsidP="00AD54DA">
            <w:pPr>
              <w:jc w:val="center"/>
              <w:rPr>
                <w:b/>
              </w:rPr>
            </w:pPr>
            <w:r w:rsidRPr="0022146E">
              <w:rPr>
                <w:b/>
                <w:bCs/>
              </w:rPr>
              <w:t>Направление</w:t>
            </w:r>
          </w:p>
          <w:p w:rsidR="00BB6FB6" w:rsidRPr="0022146E" w:rsidRDefault="00BB6FB6" w:rsidP="00AD54DA">
            <w:pPr>
              <w:tabs>
                <w:tab w:val="left" w:pos="1980"/>
              </w:tabs>
              <w:jc w:val="center"/>
              <w:rPr>
                <w:b/>
              </w:rPr>
            </w:pPr>
            <w:r w:rsidRPr="0022146E">
              <w:rPr>
                <w:b/>
                <w:bCs/>
              </w:rPr>
              <w:t>Название занятия</w:t>
            </w:r>
          </w:p>
        </w:tc>
        <w:tc>
          <w:tcPr>
            <w:tcW w:w="2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6" w:rsidRPr="0022146E" w:rsidRDefault="00BB6FB6" w:rsidP="00AD54DA">
            <w:pPr>
              <w:jc w:val="center"/>
              <w:rPr>
                <w:b/>
              </w:rPr>
            </w:pPr>
            <w:r w:rsidRPr="0022146E">
              <w:rPr>
                <w:b/>
                <w:bCs/>
                <w:w w:val="99"/>
              </w:rPr>
              <w:t xml:space="preserve">Количество часов </w:t>
            </w:r>
            <w:proofErr w:type="gramStart"/>
            <w:r w:rsidRPr="0022146E">
              <w:rPr>
                <w:b/>
                <w:bCs/>
                <w:w w:val="99"/>
              </w:rPr>
              <w:t>в</w:t>
            </w:r>
            <w:proofErr w:type="gramEnd"/>
          </w:p>
          <w:p w:rsidR="00BB6FB6" w:rsidRPr="0022146E" w:rsidRDefault="00BB6FB6" w:rsidP="00AD54DA">
            <w:pPr>
              <w:jc w:val="center"/>
              <w:rPr>
                <w:b/>
              </w:rPr>
            </w:pPr>
            <w:r w:rsidRPr="0022146E">
              <w:rPr>
                <w:b/>
                <w:bCs/>
              </w:rPr>
              <w:t>год</w:t>
            </w:r>
          </w:p>
        </w:tc>
      </w:tr>
      <w:tr w:rsidR="00BB6FB6" w:rsidRPr="0022146E" w:rsidTr="00E84E24">
        <w:trPr>
          <w:gridAfter w:val="2"/>
          <w:wAfter w:w="5076" w:type="dxa"/>
          <w:trHeight w:val="277"/>
        </w:trPr>
        <w:tc>
          <w:tcPr>
            <w:tcW w:w="950" w:type="dxa"/>
            <w:vMerge/>
            <w:shd w:val="clear" w:color="auto" w:fill="auto"/>
          </w:tcPr>
          <w:p w:rsidR="00BB6FB6" w:rsidRPr="0022146E" w:rsidRDefault="00BB6FB6" w:rsidP="00AD54DA">
            <w:pPr>
              <w:tabs>
                <w:tab w:val="left" w:pos="1980"/>
              </w:tabs>
            </w:pPr>
          </w:p>
        </w:tc>
        <w:tc>
          <w:tcPr>
            <w:tcW w:w="5263" w:type="dxa"/>
            <w:vMerge/>
            <w:shd w:val="clear" w:color="auto" w:fill="auto"/>
          </w:tcPr>
          <w:p w:rsidR="00BB6FB6" w:rsidRPr="0022146E" w:rsidRDefault="00BB6FB6" w:rsidP="00AD54DA">
            <w:pPr>
              <w:jc w:val="center"/>
              <w:rPr>
                <w:b/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:rsidR="00BB6FB6" w:rsidRPr="0022146E" w:rsidRDefault="00BB6FB6" w:rsidP="00BB6FB6">
            <w:pPr>
              <w:tabs>
                <w:tab w:val="left" w:pos="1980"/>
              </w:tabs>
              <w:jc w:val="center"/>
              <w:rPr>
                <w:b/>
              </w:rPr>
            </w:pPr>
            <w:r w:rsidRPr="0022146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BB6FB6" w:rsidRPr="0022146E" w:rsidTr="00E84E24">
        <w:trPr>
          <w:gridAfter w:val="2"/>
          <w:wAfter w:w="5076" w:type="dxa"/>
          <w:trHeight w:val="277"/>
        </w:trPr>
        <w:tc>
          <w:tcPr>
            <w:tcW w:w="8758" w:type="dxa"/>
            <w:gridSpan w:val="3"/>
            <w:shd w:val="clear" w:color="auto" w:fill="auto"/>
          </w:tcPr>
          <w:p w:rsidR="00BB6FB6" w:rsidRPr="0022146E" w:rsidRDefault="00BB6FB6" w:rsidP="00AD54DA">
            <w:pPr>
              <w:tabs>
                <w:tab w:val="left" w:pos="1980"/>
              </w:tabs>
              <w:rPr>
                <w:b/>
              </w:rPr>
            </w:pPr>
            <w:r w:rsidRPr="0022146E">
              <w:rPr>
                <w:b/>
              </w:rPr>
              <w:t xml:space="preserve">Спортивно-оздоровительное направление </w:t>
            </w:r>
          </w:p>
        </w:tc>
      </w:tr>
      <w:tr w:rsidR="00BB6FB6" w:rsidRPr="0022146E" w:rsidTr="00E84E24">
        <w:trPr>
          <w:gridAfter w:val="2"/>
          <w:wAfter w:w="5076" w:type="dxa"/>
          <w:trHeight w:val="277"/>
        </w:trPr>
        <w:tc>
          <w:tcPr>
            <w:tcW w:w="950" w:type="dxa"/>
            <w:shd w:val="clear" w:color="auto" w:fill="auto"/>
          </w:tcPr>
          <w:p w:rsidR="00BB6FB6" w:rsidRPr="0022146E" w:rsidRDefault="00BB6FB6" w:rsidP="00AD54DA">
            <w:pPr>
              <w:tabs>
                <w:tab w:val="left" w:pos="1980"/>
              </w:tabs>
              <w:jc w:val="center"/>
            </w:pPr>
            <w:r w:rsidRPr="0022146E">
              <w:t>1.</w:t>
            </w:r>
          </w:p>
        </w:tc>
        <w:tc>
          <w:tcPr>
            <w:tcW w:w="5263" w:type="dxa"/>
            <w:shd w:val="clear" w:color="auto" w:fill="auto"/>
          </w:tcPr>
          <w:p w:rsidR="00BB6FB6" w:rsidRPr="0022146E" w:rsidRDefault="00BB6FB6" w:rsidP="00AD54DA">
            <w:pPr>
              <w:rPr>
                <w:bCs/>
              </w:rPr>
            </w:pPr>
            <w:r w:rsidRPr="0022146E">
              <w:rPr>
                <w:bCs/>
              </w:rPr>
              <w:t>Волейбол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B6FB6" w:rsidRPr="0022146E" w:rsidRDefault="00BB6FB6" w:rsidP="00AD54DA">
            <w:pPr>
              <w:tabs>
                <w:tab w:val="left" w:pos="1980"/>
              </w:tabs>
              <w:jc w:val="center"/>
            </w:pPr>
            <w:r w:rsidRPr="0022146E">
              <w:t>1/34</w:t>
            </w:r>
          </w:p>
        </w:tc>
      </w:tr>
      <w:tr w:rsidR="00BB6FB6" w:rsidRPr="0022146E" w:rsidTr="00E84E24">
        <w:trPr>
          <w:gridAfter w:val="2"/>
          <w:wAfter w:w="5076" w:type="dxa"/>
          <w:trHeight w:val="221"/>
        </w:trPr>
        <w:tc>
          <w:tcPr>
            <w:tcW w:w="8758" w:type="dxa"/>
            <w:gridSpan w:val="3"/>
            <w:shd w:val="clear" w:color="auto" w:fill="auto"/>
            <w:vAlign w:val="bottom"/>
          </w:tcPr>
          <w:p w:rsidR="00BB6FB6" w:rsidRPr="0022146E" w:rsidRDefault="00BB6FB6" w:rsidP="00AD54DA">
            <w:pPr>
              <w:spacing w:line="240" w:lineRule="exact"/>
              <w:ind w:right="100"/>
            </w:pPr>
            <w:r w:rsidRPr="0022146E">
              <w:rPr>
                <w:b/>
                <w:bCs/>
              </w:rPr>
              <w:t xml:space="preserve"> </w:t>
            </w:r>
            <w:proofErr w:type="spellStart"/>
            <w:r w:rsidRPr="0022146E">
              <w:rPr>
                <w:b/>
                <w:bCs/>
              </w:rPr>
              <w:t>Общеинтеллектуальное</w:t>
            </w:r>
            <w:proofErr w:type="spellEnd"/>
            <w:r w:rsidRPr="0022146E">
              <w:rPr>
                <w:b/>
                <w:bCs/>
              </w:rPr>
              <w:t xml:space="preserve"> направление</w:t>
            </w:r>
          </w:p>
        </w:tc>
      </w:tr>
      <w:tr w:rsidR="00BB6FB6" w:rsidRPr="0022146E" w:rsidTr="00E84E24">
        <w:trPr>
          <w:gridAfter w:val="2"/>
          <w:wAfter w:w="5076" w:type="dxa"/>
          <w:trHeight w:val="425"/>
        </w:trPr>
        <w:tc>
          <w:tcPr>
            <w:tcW w:w="9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6FB6" w:rsidRPr="0022146E" w:rsidRDefault="00BB6FB6" w:rsidP="00AD54DA">
            <w:pPr>
              <w:jc w:val="center"/>
            </w:pPr>
            <w:r w:rsidRPr="0022146E">
              <w:t>1.</w:t>
            </w:r>
          </w:p>
        </w:tc>
        <w:tc>
          <w:tcPr>
            <w:tcW w:w="5263" w:type="dxa"/>
            <w:shd w:val="clear" w:color="auto" w:fill="auto"/>
          </w:tcPr>
          <w:p w:rsidR="00BB6FB6" w:rsidRPr="0022146E" w:rsidRDefault="00BB6FB6" w:rsidP="00AD54DA">
            <w:pPr>
              <w:tabs>
                <w:tab w:val="left" w:pos="1980"/>
              </w:tabs>
            </w:pPr>
            <w:r w:rsidRPr="0022146E">
              <w:t>За страницами учебника русского языка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B6FB6" w:rsidRPr="0022146E" w:rsidRDefault="00E84E24" w:rsidP="00AD54DA">
            <w:pPr>
              <w:tabs>
                <w:tab w:val="left" w:pos="1980"/>
              </w:tabs>
              <w:jc w:val="center"/>
            </w:pPr>
            <w:r>
              <w:t>2/68</w:t>
            </w:r>
          </w:p>
        </w:tc>
      </w:tr>
      <w:tr w:rsidR="00E84E24" w:rsidRPr="0022146E" w:rsidTr="00E84E24">
        <w:trPr>
          <w:gridAfter w:val="2"/>
          <w:wAfter w:w="5076" w:type="dxa"/>
          <w:trHeight w:val="518"/>
        </w:trPr>
        <w:tc>
          <w:tcPr>
            <w:tcW w:w="9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4E24" w:rsidRPr="0022146E" w:rsidRDefault="00E84E24" w:rsidP="00AD54DA">
            <w:pPr>
              <w:jc w:val="center"/>
            </w:pPr>
            <w:r w:rsidRPr="0022146E">
              <w:t>2.</w:t>
            </w:r>
          </w:p>
        </w:tc>
        <w:tc>
          <w:tcPr>
            <w:tcW w:w="5263" w:type="dxa"/>
            <w:shd w:val="clear" w:color="auto" w:fill="auto"/>
          </w:tcPr>
          <w:p w:rsidR="00E84E24" w:rsidRPr="0022146E" w:rsidRDefault="00E84E24" w:rsidP="00AD54DA">
            <w:pPr>
              <w:tabs>
                <w:tab w:val="left" w:pos="1980"/>
              </w:tabs>
            </w:pPr>
            <w:r w:rsidRPr="0022146E">
              <w:t>За страницами математики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84E24" w:rsidRPr="0022146E" w:rsidRDefault="00E84E24" w:rsidP="00AD54DA">
            <w:pPr>
              <w:tabs>
                <w:tab w:val="left" w:pos="1980"/>
              </w:tabs>
              <w:jc w:val="center"/>
            </w:pPr>
            <w:r w:rsidRPr="0022146E">
              <w:t>1/34</w:t>
            </w:r>
          </w:p>
        </w:tc>
      </w:tr>
      <w:tr w:rsidR="00E84E24" w:rsidRPr="0022146E" w:rsidTr="00E84E24">
        <w:trPr>
          <w:gridAfter w:val="2"/>
          <w:wAfter w:w="5076" w:type="dxa"/>
          <w:trHeight w:val="425"/>
        </w:trPr>
        <w:tc>
          <w:tcPr>
            <w:tcW w:w="950" w:type="dxa"/>
            <w:shd w:val="clear" w:color="auto" w:fill="auto"/>
          </w:tcPr>
          <w:p w:rsidR="00E84E24" w:rsidRPr="0022146E" w:rsidRDefault="00E84E24" w:rsidP="00AD54DA">
            <w:pPr>
              <w:tabs>
                <w:tab w:val="left" w:pos="1980"/>
              </w:tabs>
              <w:jc w:val="center"/>
            </w:pPr>
            <w:r w:rsidRPr="0022146E">
              <w:t>3.</w:t>
            </w:r>
          </w:p>
        </w:tc>
        <w:tc>
          <w:tcPr>
            <w:tcW w:w="5263" w:type="dxa"/>
            <w:shd w:val="clear" w:color="auto" w:fill="auto"/>
          </w:tcPr>
          <w:p w:rsidR="00E84E24" w:rsidRPr="0022146E" w:rsidRDefault="00E84E24" w:rsidP="00AD54DA">
            <w:pPr>
              <w:tabs>
                <w:tab w:val="left" w:pos="1980"/>
              </w:tabs>
            </w:pPr>
            <w:r w:rsidRPr="0022146E">
              <w:t>За страницами учебника обществознания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84E24" w:rsidRPr="0022146E" w:rsidRDefault="00E84E24" w:rsidP="00AD54DA">
            <w:pPr>
              <w:tabs>
                <w:tab w:val="left" w:pos="1980"/>
              </w:tabs>
              <w:jc w:val="center"/>
            </w:pPr>
            <w:r w:rsidRPr="0022146E">
              <w:t>1/34</w:t>
            </w:r>
          </w:p>
        </w:tc>
      </w:tr>
      <w:tr w:rsidR="00E84E24" w:rsidRPr="0022146E" w:rsidTr="00E84E24">
        <w:trPr>
          <w:trHeight w:val="212"/>
        </w:trPr>
        <w:tc>
          <w:tcPr>
            <w:tcW w:w="8758" w:type="dxa"/>
            <w:gridSpan w:val="3"/>
            <w:shd w:val="clear" w:color="auto" w:fill="auto"/>
          </w:tcPr>
          <w:p w:rsidR="00E84E24" w:rsidRPr="0022146E" w:rsidRDefault="00E84E24" w:rsidP="00AD54DA">
            <w:pPr>
              <w:tabs>
                <w:tab w:val="left" w:pos="1980"/>
              </w:tabs>
            </w:pPr>
            <w:r w:rsidRPr="0022146E">
              <w:rPr>
                <w:b/>
                <w:bCs/>
              </w:rPr>
              <w:t>Социальное направление</w:t>
            </w:r>
          </w:p>
        </w:tc>
        <w:tc>
          <w:tcPr>
            <w:tcW w:w="2542" w:type="dxa"/>
            <w:shd w:val="clear" w:color="auto" w:fill="auto"/>
          </w:tcPr>
          <w:p w:rsidR="00E84E24" w:rsidRPr="0022146E" w:rsidRDefault="00E84E24">
            <w:pPr>
              <w:suppressAutoHyphens w:val="0"/>
            </w:pPr>
            <w:r w:rsidRPr="0022146E">
              <w:rPr>
                <w:shd w:val="clear" w:color="auto" w:fill="FFFFFF"/>
              </w:rPr>
              <w:t xml:space="preserve">Страницы Истории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84E24" w:rsidRPr="0022146E" w:rsidRDefault="00E84E24">
            <w:pPr>
              <w:suppressAutoHyphens w:val="0"/>
            </w:pPr>
            <w:r w:rsidRPr="0022146E">
              <w:t>1/34</w:t>
            </w:r>
          </w:p>
        </w:tc>
      </w:tr>
      <w:tr w:rsidR="00E84E24" w:rsidRPr="0022146E" w:rsidTr="00E84E24">
        <w:trPr>
          <w:gridAfter w:val="2"/>
          <w:wAfter w:w="5076" w:type="dxa"/>
          <w:trHeight w:val="250"/>
        </w:trPr>
        <w:tc>
          <w:tcPr>
            <w:tcW w:w="950" w:type="dxa"/>
            <w:shd w:val="clear" w:color="auto" w:fill="auto"/>
          </w:tcPr>
          <w:p w:rsidR="00E84E24" w:rsidRPr="0022146E" w:rsidRDefault="00E84E24" w:rsidP="00BB6FB6">
            <w:pPr>
              <w:pStyle w:val="aa"/>
              <w:numPr>
                <w:ilvl w:val="0"/>
                <w:numId w:val="12"/>
              </w:numPr>
              <w:tabs>
                <w:tab w:val="left" w:pos="1980"/>
              </w:tabs>
              <w:suppressAutoHyphens w:val="0"/>
            </w:pPr>
          </w:p>
        </w:tc>
        <w:tc>
          <w:tcPr>
            <w:tcW w:w="5263" w:type="dxa"/>
            <w:shd w:val="clear" w:color="auto" w:fill="auto"/>
          </w:tcPr>
          <w:p w:rsidR="00E84E24" w:rsidRPr="0022146E" w:rsidRDefault="00E84E24" w:rsidP="00AD54DA">
            <w:pPr>
              <w:tabs>
                <w:tab w:val="left" w:pos="1980"/>
              </w:tabs>
            </w:pPr>
            <w:r w:rsidRPr="0022146E">
              <w:rPr>
                <w:shd w:val="clear" w:color="auto" w:fill="FFFFFF"/>
              </w:rPr>
              <w:t xml:space="preserve">Разговор о </w:t>
            </w:r>
            <w:proofErr w:type="gramStart"/>
            <w:r w:rsidRPr="0022146E">
              <w:rPr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2545" w:type="dxa"/>
            <w:shd w:val="clear" w:color="auto" w:fill="auto"/>
            <w:vAlign w:val="center"/>
          </w:tcPr>
          <w:p w:rsidR="00E84E24" w:rsidRPr="0022146E" w:rsidRDefault="00E84E24" w:rsidP="00AD54DA">
            <w:pPr>
              <w:jc w:val="center"/>
            </w:pPr>
            <w:r w:rsidRPr="0022146E">
              <w:t>1/34</w:t>
            </w:r>
          </w:p>
        </w:tc>
      </w:tr>
      <w:tr w:rsidR="00E84E24" w:rsidRPr="0022146E" w:rsidTr="00E84E24">
        <w:trPr>
          <w:gridAfter w:val="2"/>
          <w:wAfter w:w="5076" w:type="dxa"/>
          <w:trHeight w:val="768"/>
        </w:trPr>
        <w:tc>
          <w:tcPr>
            <w:tcW w:w="950" w:type="dxa"/>
            <w:shd w:val="clear" w:color="auto" w:fill="auto"/>
          </w:tcPr>
          <w:p w:rsidR="00E84E24" w:rsidRPr="0022146E" w:rsidRDefault="00E84E24" w:rsidP="00BB6FB6">
            <w:pPr>
              <w:pStyle w:val="aa"/>
              <w:numPr>
                <w:ilvl w:val="0"/>
                <w:numId w:val="12"/>
              </w:numPr>
              <w:tabs>
                <w:tab w:val="left" w:pos="1980"/>
              </w:tabs>
              <w:suppressAutoHyphens w:val="0"/>
            </w:pPr>
          </w:p>
        </w:tc>
        <w:tc>
          <w:tcPr>
            <w:tcW w:w="5263" w:type="dxa"/>
            <w:shd w:val="clear" w:color="auto" w:fill="auto"/>
          </w:tcPr>
          <w:p w:rsidR="00E84E24" w:rsidRPr="0022146E" w:rsidRDefault="00E84E24" w:rsidP="00AD54DA">
            <w:pPr>
              <w:tabs>
                <w:tab w:val="left" w:pos="1980"/>
              </w:tabs>
              <w:rPr>
                <w:shd w:val="clear" w:color="auto" w:fill="FFFFFF"/>
              </w:rPr>
            </w:pPr>
            <w:r w:rsidRPr="0022146E">
              <w:t>Моя Россия — новые горизонты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84E24" w:rsidRPr="0022146E" w:rsidRDefault="00E84E24" w:rsidP="00AD54DA">
            <w:pPr>
              <w:tabs>
                <w:tab w:val="left" w:pos="1980"/>
              </w:tabs>
              <w:jc w:val="center"/>
            </w:pPr>
            <w:r w:rsidRPr="0022146E">
              <w:t>1/34</w:t>
            </w:r>
          </w:p>
        </w:tc>
      </w:tr>
      <w:tr w:rsidR="00E84E24" w:rsidRPr="0022146E" w:rsidTr="00E84E24">
        <w:trPr>
          <w:gridAfter w:val="2"/>
          <w:wAfter w:w="5076" w:type="dxa"/>
          <w:trHeight w:val="258"/>
        </w:trPr>
        <w:tc>
          <w:tcPr>
            <w:tcW w:w="950" w:type="dxa"/>
            <w:shd w:val="clear" w:color="auto" w:fill="auto"/>
          </w:tcPr>
          <w:p w:rsidR="00E84E24" w:rsidRPr="0022146E" w:rsidRDefault="00E84E24" w:rsidP="00BB6FB6">
            <w:pPr>
              <w:pStyle w:val="aa"/>
              <w:numPr>
                <w:ilvl w:val="0"/>
                <w:numId w:val="12"/>
              </w:numPr>
              <w:tabs>
                <w:tab w:val="left" w:pos="1980"/>
              </w:tabs>
              <w:suppressAutoHyphens w:val="0"/>
            </w:pPr>
          </w:p>
        </w:tc>
        <w:tc>
          <w:tcPr>
            <w:tcW w:w="5263" w:type="dxa"/>
            <w:shd w:val="clear" w:color="auto" w:fill="auto"/>
          </w:tcPr>
          <w:p w:rsidR="00E84E24" w:rsidRPr="0022146E" w:rsidRDefault="00E84E24" w:rsidP="00AD54DA">
            <w:pPr>
              <w:tabs>
                <w:tab w:val="left" w:pos="1980"/>
              </w:tabs>
              <w:rPr>
                <w:shd w:val="clear" w:color="auto" w:fill="FFFFFF"/>
              </w:rPr>
            </w:pPr>
            <w:r w:rsidRPr="0022146E">
              <w:rPr>
                <w:shd w:val="clear" w:color="auto" w:fill="FFFFFF"/>
              </w:rPr>
              <w:t>Кадеты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84E24" w:rsidRPr="0022146E" w:rsidRDefault="00E84E24" w:rsidP="00AD54DA">
            <w:pPr>
              <w:jc w:val="center"/>
            </w:pPr>
            <w:r w:rsidRPr="0022146E">
              <w:t>1/34</w:t>
            </w:r>
          </w:p>
        </w:tc>
      </w:tr>
      <w:tr w:rsidR="00E84E24" w:rsidRPr="0022146E" w:rsidTr="00E84E24">
        <w:trPr>
          <w:gridAfter w:val="2"/>
          <w:wAfter w:w="5076" w:type="dxa"/>
          <w:trHeight w:val="258"/>
        </w:trPr>
        <w:tc>
          <w:tcPr>
            <w:tcW w:w="950" w:type="dxa"/>
            <w:shd w:val="clear" w:color="auto" w:fill="auto"/>
          </w:tcPr>
          <w:p w:rsidR="00E84E24" w:rsidRPr="0022146E" w:rsidRDefault="00E84E24" w:rsidP="00E84E24">
            <w:pPr>
              <w:pStyle w:val="aa"/>
              <w:numPr>
                <w:ilvl w:val="0"/>
                <w:numId w:val="12"/>
              </w:numPr>
              <w:tabs>
                <w:tab w:val="left" w:pos="1980"/>
              </w:tabs>
              <w:suppressAutoHyphens w:val="0"/>
            </w:pPr>
          </w:p>
        </w:tc>
        <w:tc>
          <w:tcPr>
            <w:tcW w:w="5263" w:type="dxa"/>
            <w:shd w:val="clear" w:color="auto" w:fill="auto"/>
          </w:tcPr>
          <w:p w:rsidR="00E84E24" w:rsidRDefault="00E84E24" w:rsidP="00E84E24">
            <w:pPr>
              <w:tabs>
                <w:tab w:val="left" w:pos="1980"/>
              </w:tabs>
            </w:pPr>
            <w:proofErr w:type="gramStart"/>
            <w:r>
              <w:t xml:space="preserve">Психологическое сопровождение обучающихся при подготовке к ЕГЭ  </w:t>
            </w:r>
            <w:proofErr w:type="gramEnd"/>
          </w:p>
        </w:tc>
        <w:tc>
          <w:tcPr>
            <w:tcW w:w="2545" w:type="dxa"/>
            <w:shd w:val="clear" w:color="auto" w:fill="auto"/>
            <w:vAlign w:val="center"/>
          </w:tcPr>
          <w:p w:rsidR="00E84E24" w:rsidRPr="0022146E" w:rsidRDefault="00E84E24" w:rsidP="00E84E24">
            <w:pPr>
              <w:jc w:val="center"/>
            </w:pPr>
            <w:r w:rsidRPr="0022146E">
              <w:t>1/34</w:t>
            </w:r>
          </w:p>
        </w:tc>
      </w:tr>
      <w:tr w:rsidR="00E84E24" w:rsidRPr="0022146E" w:rsidTr="00E84E24">
        <w:trPr>
          <w:gridAfter w:val="2"/>
          <w:wAfter w:w="5076" w:type="dxa"/>
          <w:trHeight w:val="258"/>
        </w:trPr>
        <w:tc>
          <w:tcPr>
            <w:tcW w:w="950" w:type="dxa"/>
            <w:shd w:val="clear" w:color="auto" w:fill="auto"/>
          </w:tcPr>
          <w:p w:rsidR="00E84E24" w:rsidRPr="0022146E" w:rsidRDefault="00E84E24" w:rsidP="00E84E24">
            <w:pPr>
              <w:pStyle w:val="aa"/>
              <w:numPr>
                <w:ilvl w:val="0"/>
                <w:numId w:val="12"/>
              </w:numPr>
              <w:tabs>
                <w:tab w:val="left" w:pos="1980"/>
              </w:tabs>
              <w:suppressAutoHyphens w:val="0"/>
            </w:pPr>
          </w:p>
        </w:tc>
        <w:tc>
          <w:tcPr>
            <w:tcW w:w="5263" w:type="dxa"/>
            <w:shd w:val="clear" w:color="auto" w:fill="auto"/>
          </w:tcPr>
          <w:p w:rsidR="00E84E24" w:rsidRDefault="00E84E24" w:rsidP="00E84E24">
            <w:pPr>
              <w:tabs>
                <w:tab w:val="left" w:pos="198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Творческая мастерская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84E24" w:rsidRPr="0022146E" w:rsidRDefault="00E84E24" w:rsidP="00E84E24">
            <w:pPr>
              <w:jc w:val="center"/>
            </w:pPr>
            <w:r w:rsidRPr="0022146E">
              <w:t>1/34</w:t>
            </w:r>
          </w:p>
        </w:tc>
      </w:tr>
      <w:tr w:rsidR="00E84E24" w:rsidRPr="0022146E" w:rsidTr="00993602">
        <w:trPr>
          <w:gridAfter w:val="2"/>
          <w:wAfter w:w="5076" w:type="dxa"/>
          <w:trHeight w:val="250"/>
        </w:trPr>
        <w:tc>
          <w:tcPr>
            <w:tcW w:w="6213" w:type="dxa"/>
            <w:gridSpan w:val="2"/>
            <w:shd w:val="clear" w:color="auto" w:fill="auto"/>
          </w:tcPr>
          <w:p w:rsidR="00E84E24" w:rsidRPr="0022146E" w:rsidRDefault="00E84E24" w:rsidP="00E84E24">
            <w:pPr>
              <w:tabs>
                <w:tab w:val="left" w:pos="1980"/>
              </w:tabs>
              <w:rPr>
                <w:shd w:val="clear" w:color="auto" w:fill="FFFFFF"/>
              </w:rPr>
            </w:pPr>
            <w:r w:rsidRPr="00BE3A8D">
              <w:rPr>
                <w:b/>
              </w:rPr>
              <w:t>Итого:</w:t>
            </w:r>
          </w:p>
        </w:tc>
        <w:tc>
          <w:tcPr>
            <w:tcW w:w="2545" w:type="dxa"/>
          </w:tcPr>
          <w:p w:rsidR="00E84E24" w:rsidRPr="0022146E" w:rsidRDefault="00E84E24" w:rsidP="00E84E24">
            <w:pPr>
              <w:tabs>
                <w:tab w:val="left" w:pos="1980"/>
              </w:tabs>
              <w:jc w:val="center"/>
              <w:rPr>
                <w:shd w:val="clear" w:color="auto" w:fill="FFFFFF"/>
              </w:rPr>
            </w:pPr>
            <w:r w:rsidRPr="0022146E">
              <w:rPr>
                <w:b/>
              </w:rPr>
              <w:t>10/340</w:t>
            </w:r>
            <w:bookmarkStart w:id="0" w:name="_GoBack"/>
            <w:bookmarkEnd w:id="0"/>
          </w:p>
        </w:tc>
      </w:tr>
    </w:tbl>
    <w:p w:rsidR="00BB6FB6" w:rsidRDefault="00BB6FB6" w:rsidP="00BB6FB6">
      <w:pPr>
        <w:pStyle w:val="af1"/>
        <w:rPr>
          <w:b/>
          <w:bCs/>
          <w:sz w:val="24"/>
          <w:szCs w:val="24"/>
        </w:rPr>
      </w:pPr>
    </w:p>
    <w:p w:rsidR="00E912CD" w:rsidRPr="00C6564D" w:rsidRDefault="00E912CD" w:rsidP="00C6564D">
      <w:pPr>
        <w:jc w:val="both"/>
        <w:rPr>
          <w:b/>
          <w:bCs/>
        </w:rPr>
      </w:pPr>
    </w:p>
    <w:p w:rsidR="00D8318D" w:rsidRPr="00C6564D" w:rsidRDefault="00D8318D" w:rsidP="00C6564D">
      <w:pPr>
        <w:jc w:val="both"/>
        <w:rPr>
          <w:b/>
          <w:bCs/>
        </w:rPr>
      </w:pPr>
    </w:p>
    <w:sectPr w:rsidR="00D8318D" w:rsidRPr="00C6564D" w:rsidSect="00117BA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8A" w:rsidRDefault="00A97F8A" w:rsidP="00597342">
      <w:r>
        <w:separator/>
      </w:r>
    </w:p>
  </w:endnote>
  <w:endnote w:type="continuationSeparator" w:id="0">
    <w:p w:rsidR="00A97F8A" w:rsidRDefault="00A97F8A" w:rsidP="0059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8A" w:rsidRDefault="00A97F8A" w:rsidP="00597342">
      <w:r>
        <w:separator/>
      </w:r>
    </w:p>
  </w:footnote>
  <w:footnote w:type="continuationSeparator" w:id="0">
    <w:p w:rsidR="00A97F8A" w:rsidRDefault="00A97F8A" w:rsidP="00597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-900"/>
        </w:tabs>
        <w:ind w:left="5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9">
    <w:nsid w:val="0A592C52"/>
    <w:multiLevelType w:val="hybridMultilevel"/>
    <w:tmpl w:val="64AA4D6C"/>
    <w:lvl w:ilvl="0" w:tplc="4AECD0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10136147"/>
    <w:multiLevelType w:val="hybridMultilevel"/>
    <w:tmpl w:val="B498C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F5255"/>
    <w:multiLevelType w:val="hybridMultilevel"/>
    <w:tmpl w:val="B25A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72"/>
    <w:rsid w:val="000028FB"/>
    <w:rsid w:val="00057572"/>
    <w:rsid w:val="00092521"/>
    <w:rsid w:val="000A4463"/>
    <w:rsid w:val="000A4AC4"/>
    <w:rsid w:val="000B03FD"/>
    <w:rsid w:val="000B7E45"/>
    <w:rsid w:val="00117BA8"/>
    <w:rsid w:val="0012141F"/>
    <w:rsid w:val="00127276"/>
    <w:rsid w:val="00166D4A"/>
    <w:rsid w:val="00167597"/>
    <w:rsid w:val="001717EE"/>
    <w:rsid w:val="001B06E0"/>
    <w:rsid w:val="001E4793"/>
    <w:rsid w:val="001E665A"/>
    <w:rsid w:val="0022082C"/>
    <w:rsid w:val="00281AAA"/>
    <w:rsid w:val="002B2C9C"/>
    <w:rsid w:val="003501B7"/>
    <w:rsid w:val="00373243"/>
    <w:rsid w:val="003A7E38"/>
    <w:rsid w:val="003B2F1E"/>
    <w:rsid w:val="003F25AE"/>
    <w:rsid w:val="00441318"/>
    <w:rsid w:val="004B0726"/>
    <w:rsid w:val="004E0DD8"/>
    <w:rsid w:val="005204AA"/>
    <w:rsid w:val="00533638"/>
    <w:rsid w:val="00597342"/>
    <w:rsid w:val="005B2740"/>
    <w:rsid w:val="00630F74"/>
    <w:rsid w:val="0064310C"/>
    <w:rsid w:val="00667C7B"/>
    <w:rsid w:val="0067774A"/>
    <w:rsid w:val="0069375E"/>
    <w:rsid w:val="006D4402"/>
    <w:rsid w:val="006E62D4"/>
    <w:rsid w:val="006F23EB"/>
    <w:rsid w:val="0072536B"/>
    <w:rsid w:val="007368DA"/>
    <w:rsid w:val="00753869"/>
    <w:rsid w:val="0075533B"/>
    <w:rsid w:val="00756D09"/>
    <w:rsid w:val="00766FCD"/>
    <w:rsid w:val="007B2A5B"/>
    <w:rsid w:val="007B2D86"/>
    <w:rsid w:val="00814A21"/>
    <w:rsid w:val="00833717"/>
    <w:rsid w:val="00841C30"/>
    <w:rsid w:val="008C5C8F"/>
    <w:rsid w:val="008E0B06"/>
    <w:rsid w:val="009016E1"/>
    <w:rsid w:val="00932F4B"/>
    <w:rsid w:val="009365C5"/>
    <w:rsid w:val="00961DD3"/>
    <w:rsid w:val="00973870"/>
    <w:rsid w:val="00A01087"/>
    <w:rsid w:val="00A06B2B"/>
    <w:rsid w:val="00A43AFF"/>
    <w:rsid w:val="00A97F8A"/>
    <w:rsid w:val="00AA23AA"/>
    <w:rsid w:val="00AC16C1"/>
    <w:rsid w:val="00AD1B8F"/>
    <w:rsid w:val="00AE30E8"/>
    <w:rsid w:val="00AF69A8"/>
    <w:rsid w:val="00B264E4"/>
    <w:rsid w:val="00B31484"/>
    <w:rsid w:val="00BB6FB6"/>
    <w:rsid w:val="00BD555F"/>
    <w:rsid w:val="00C14669"/>
    <w:rsid w:val="00C272B1"/>
    <w:rsid w:val="00C56F56"/>
    <w:rsid w:val="00C6517E"/>
    <w:rsid w:val="00C6564D"/>
    <w:rsid w:val="00C67D9E"/>
    <w:rsid w:val="00C8791E"/>
    <w:rsid w:val="00C95300"/>
    <w:rsid w:val="00CA5176"/>
    <w:rsid w:val="00CA5DEC"/>
    <w:rsid w:val="00CD5FD8"/>
    <w:rsid w:val="00CE694E"/>
    <w:rsid w:val="00D11B88"/>
    <w:rsid w:val="00D30757"/>
    <w:rsid w:val="00D677CE"/>
    <w:rsid w:val="00D8024A"/>
    <w:rsid w:val="00D8318D"/>
    <w:rsid w:val="00D97A0A"/>
    <w:rsid w:val="00DB3F4D"/>
    <w:rsid w:val="00DC5FB0"/>
    <w:rsid w:val="00DF5F8F"/>
    <w:rsid w:val="00E23118"/>
    <w:rsid w:val="00E355C4"/>
    <w:rsid w:val="00E417B6"/>
    <w:rsid w:val="00E84E24"/>
    <w:rsid w:val="00E912CD"/>
    <w:rsid w:val="00ED368B"/>
    <w:rsid w:val="00F44656"/>
    <w:rsid w:val="00F543D8"/>
    <w:rsid w:val="00F70D10"/>
    <w:rsid w:val="00F854F4"/>
    <w:rsid w:val="00FE5938"/>
    <w:rsid w:val="00FE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3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028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0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0028FB"/>
    <w:rPr>
      <w:b/>
      <w:bCs/>
    </w:rPr>
  </w:style>
  <w:style w:type="character" w:styleId="a4">
    <w:name w:val="Hyperlink"/>
    <w:uiPriority w:val="99"/>
    <w:rsid w:val="000028FB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FE5938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styleId="a7">
    <w:name w:val="Emphasis"/>
    <w:uiPriority w:val="99"/>
    <w:qFormat/>
    <w:rsid w:val="00FE5938"/>
    <w:rPr>
      <w:i/>
      <w:iCs/>
    </w:rPr>
  </w:style>
  <w:style w:type="character" w:customStyle="1" w:styleId="Zag11">
    <w:name w:val="Zag_11"/>
    <w:uiPriority w:val="99"/>
    <w:rsid w:val="00597342"/>
  </w:style>
  <w:style w:type="character" w:customStyle="1" w:styleId="a8">
    <w:name w:val="Символ сноски"/>
    <w:uiPriority w:val="99"/>
    <w:rsid w:val="00597342"/>
    <w:rPr>
      <w:vertAlign w:val="superscript"/>
    </w:rPr>
  </w:style>
  <w:style w:type="paragraph" w:styleId="a9">
    <w:name w:val="No Spacing"/>
    <w:uiPriority w:val="99"/>
    <w:qFormat/>
    <w:rsid w:val="00597342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5973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1E479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0B7E45"/>
    <w:pPr>
      <w:ind w:left="720"/>
      <w:contextualSpacing/>
    </w:pPr>
  </w:style>
  <w:style w:type="character" w:customStyle="1" w:styleId="a6">
    <w:name w:val="Обычный (веб) Знак"/>
    <w:link w:val="a5"/>
    <w:uiPriority w:val="99"/>
    <w:locked/>
    <w:rsid w:val="00CE694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56D09"/>
    <w:pPr>
      <w:widowControl w:val="0"/>
      <w:suppressAutoHyphens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6D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264E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4E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8C5C8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8C5C8F"/>
    <w:rPr>
      <w:rFonts w:ascii="Times New Roman" w:eastAsia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C5C8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8C5C8F"/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675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67597"/>
    <w:rPr>
      <w:rFonts w:ascii="Segoe UI" w:eastAsia="Times New Roman" w:hAnsi="Segoe UI" w:cs="Segoe UI"/>
      <w:sz w:val="18"/>
      <w:szCs w:val="18"/>
      <w:lang w:eastAsia="zh-CN"/>
    </w:rPr>
  </w:style>
  <w:style w:type="paragraph" w:styleId="af1">
    <w:name w:val="Title"/>
    <w:basedOn w:val="a"/>
    <w:link w:val="af2"/>
    <w:qFormat/>
    <w:rsid w:val="006F23EB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F23E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6A47-6772-4790-9E60-4A9C5DB4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 №12</cp:lastModifiedBy>
  <cp:revision>6</cp:revision>
  <cp:lastPrinted>2023-07-10T08:01:00Z</cp:lastPrinted>
  <dcterms:created xsi:type="dcterms:W3CDTF">2023-09-10T23:41:00Z</dcterms:created>
  <dcterms:modified xsi:type="dcterms:W3CDTF">2023-09-11T12:02:00Z</dcterms:modified>
</cp:coreProperties>
</file>